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577025E" w14:textId="77777777" w:rsidR="00EB10F9" w:rsidRDefault="00EB10F9" w:rsidP="001B6E85">
      <w:pPr>
        <w:ind w:right="-250"/>
        <w:jc w:val="center"/>
        <w:rPr>
          <w:rFonts w:ascii="Calibri" w:hAnsi="Calibri" w:cs="Arial"/>
          <w:b/>
          <w:bCs/>
          <w:i/>
          <w:iCs/>
          <w:color w:val="C00000"/>
          <w:kern w:val="1"/>
          <w:sz w:val="36"/>
          <w:szCs w:val="36"/>
        </w:rPr>
      </w:pPr>
    </w:p>
    <w:p w14:paraId="51A2C496" w14:textId="77777777" w:rsidR="00EB10F9" w:rsidRDefault="00EB10F9" w:rsidP="001B6E85">
      <w:pPr>
        <w:ind w:right="-250"/>
        <w:jc w:val="center"/>
        <w:rPr>
          <w:rFonts w:ascii="Calibri" w:hAnsi="Calibri" w:cs="Arial"/>
          <w:b/>
          <w:bCs/>
          <w:i/>
          <w:iCs/>
          <w:color w:val="C00000"/>
          <w:kern w:val="1"/>
          <w:sz w:val="36"/>
          <w:szCs w:val="36"/>
        </w:rPr>
      </w:pPr>
    </w:p>
    <w:p w14:paraId="6C5C92AB" w14:textId="04EBE973" w:rsidR="00EB10F9" w:rsidRPr="009C0C71" w:rsidRDefault="00F01140" w:rsidP="00EB10F9">
      <w:pPr>
        <w:ind w:right="-250"/>
        <w:jc w:val="center"/>
        <w:rPr>
          <w:rFonts w:ascii="Arial" w:hAnsi="Arial" w:cs="Arial"/>
          <w:b/>
          <w:bCs/>
          <w:color w:val="C00000"/>
          <w:sz w:val="36"/>
          <w:szCs w:val="36"/>
        </w:rPr>
      </w:pPr>
      <w:r>
        <w:rPr>
          <w:i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F72068D" wp14:editId="230B55EB">
                <wp:simplePos x="0" y="0"/>
                <wp:positionH relativeFrom="page">
                  <wp:posOffset>415925</wp:posOffset>
                </wp:positionH>
                <wp:positionV relativeFrom="page">
                  <wp:posOffset>838200</wp:posOffset>
                </wp:positionV>
                <wp:extent cx="1656715" cy="8991600"/>
                <wp:effectExtent l="0" t="0" r="381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899160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5D54C" w14:textId="77777777" w:rsidR="00143F33" w:rsidRDefault="00143F33">
                            <w:pPr>
                              <w:pBdr>
                                <w:top w:val="double" w:sz="40" w:space="10" w:color="800000"/>
                                <w:bottom w:val="double" w:sz="40" w:space="10" w:color="800000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4B49636" w14:textId="77777777" w:rsidR="00143F33" w:rsidRDefault="00A924B7">
                            <w:pPr>
                              <w:pBdr>
                                <w:top w:val="double" w:sz="40" w:space="10" w:color="800000"/>
                                <w:bottom w:val="double" w:sz="40" w:space="10" w:color="800000"/>
                              </w:pBdr>
                              <w:spacing w:after="16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924B7">
                              <w:rPr>
                                <w:rFonts w:ascii="Cambria" w:hAnsi="Cambria"/>
                                <w:i/>
                                <w:iCs/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3E82478F" wp14:editId="270018A2">
                                  <wp:extent cx="1516380" cy="491661"/>
                                  <wp:effectExtent l="19050" t="0" r="7620" b="0"/>
                                  <wp:docPr id="1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jpe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6380" cy="4916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F341AD" w14:textId="77777777" w:rsidR="00143F33" w:rsidRDefault="00143F33">
                            <w:pPr>
                              <w:pBdr>
                                <w:top w:val="double" w:sz="40" w:space="10" w:color="800000"/>
                                <w:bottom w:val="double" w:sz="40" w:space="10" w:color="800000"/>
                              </w:pBdr>
                              <w:spacing w:after="16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52B5C31" w14:textId="77777777" w:rsidR="00143F33" w:rsidRDefault="00143F33">
                            <w:pPr>
                              <w:pBdr>
                                <w:top w:val="double" w:sz="40" w:space="10" w:color="800000"/>
                                <w:bottom w:val="double" w:sz="40" w:space="10" w:color="800000"/>
                              </w:pBdr>
                              <w:spacing w:after="1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7CB58B" w14:textId="77777777" w:rsidR="00143F33" w:rsidRDefault="00143F33">
                            <w:pPr>
                              <w:pBdr>
                                <w:top w:val="double" w:sz="40" w:space="10" w:color="800000"/>
                                <w:bottom w:val="double" w:sz="40" w:space="10" w:color="800000"/>
                              </w:pBdr>
                              <w:spacing w:after="1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4D6526" w14:textId="77777777" w:rsidR="00143F33" w:rsidRDefault="001A64C7" w:rsidP="00890F9F">
                            <w:pPr>
                              <w:pBdr>
                                <w:top w:val="double" w:sz="40" w:space="10" w:color="800000"/>
                                <w:bottom w:val="double" w:sz="40" w:space="10" w:color="800000"/>
                              </w:pBdr>
                              <w:spacing w:after="16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49BDD6F8" wp14:editId="12ECB2F3">
                                  <wp:extent cx="716280" cy="741680"/>
                                  <wp:effectExtent l="19050" t="0" r="7620" b="0"/>
                                  <wp:docPr id="4" name="Immagine 1" descr="logo_pr_ross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logo_pr_ross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741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2E1981" w14:textId="77777777" w:rsidR="00143F33" w:rsidRPr="00FB02FD" w:rsidRDefault="00A924B7" w:rsidP="00A924B7">
                            <w:pPr>
                              <w:pBdr>
                                <w:top w:val="double" w:sz="40" w:space="10" w:color="800000"/>
                                <w:bottom w:val="double" w:sz="40" w:space="10" w:color="800000"/>
                              </w:pBdr>
                              <w:spacing w:after="16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</w:rPr>
                              <w:t>Abruzzo</w:t>
                            </w:r>
                            <w:r w:rsidR="00143F33" w:rsidRPr="00FB02FD">
                              <w:rPr>
                                <w:rFonts w:ascii="Cambria" w:hAnsi="Cambria"/>
                                <w:b/>
                                <w:i/>
                                <w:iCs/>
                              </w:rPr>
                              <w:t xml:space="preserve"> Molise</w:t>
                            </w:r>
                          </w:p>
                          <w:p w14:paraId="51953444" w14:textId="77777777" w:rsidR="00143F33" w:rsidRDefault="00143F33">
                            <w:pPr>
                              <w:pBdr>
                                <w:top w:val="double" w:sz="40" w:space="10" w:color="800000"/>
                                <w:bottom w:val="double" w:sz="40" w:space="10" w:color="800000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402FCB4" w14:textId="77777777" w:rsidR="00143F33" w:rsidRDefault="00143F33">
                            <w:pPr>
                              <w:pBdr>
                                <w:top w:val="double" w:sz="40" w:space="10" w:color="800000"/>
                                <w:bottom w:val="double" w:sz="40" w:space="10" w:color="800000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1A563B9" w14:textId="77777777" w:rsidR="00143F33" w:rsidRDefault="00143F33">
                            <w:pPr>
                              <w:pBdr>
                                <w:top w:val="double" w:sz="40" w:space="10" w:color="800000"/>
                                <w:bottom w:val="double" w:sz="40" w:space="10" w:color="800000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0EFA459" w14:textId="77777777" w:rsidR="00143F33" w:rsidRDefault="00143F33">
                            <w:pPr>
                              <w:pBdr>
                                <w:top w:val="double" w:sz="40" w:space="10" w:color="800000"/>
                                <w:bottom w:val="double" w:sz="40" w:space="10" w:color="800000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480B2A4" w14:textId="77777777" w:rsidR="00143F33" w:rsidRDefault="00143F33">
                            <w:pPr>
                              <w:pBdr>
                                <w:top w:val="double" w:sz="40" w:space="10" w:color="800000"/>
                                <w:bottom w:val="double" w:sz="40" w:space="10" w:color="800000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851FBEA" w14:textId="77777777" w:rsidR="00143F33" w:rsidRDefault="00143F33">
                            <w:pPr>
                              <w:pBdr>
                                <w:top w:val="double" w:sz="40" w:space="10" w:color="800000"/>
                                <w:bottom w:val="double" w:sz="40" w:space="10" w:color="800000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C3A4501" w14:textId="77777777" w:rsidR="00143F33" w:rsidRDefault="00143F33">
                            <w:pPr>
                              <w:pBdr>
                                <w:top w:val="double" w:sz="40" w:space="10" w:color="800000"/>
                                <w:bottom w:val="double" w:sz="40" w:space="10" w:color="800000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2762116" w14:textId="77777777" w:rsidR="00143F33" w:rsidRDefault="00143F33">
                            <w:pPr>
                              <w:pBdr>
                                <w:top w:val="double" w:sz="40" w:space="10" w:color="800000"/>
                                <w:bottom w:val="double" w:sz="40" w:space="10" w:color="800000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8E02E38" w14:textId="77777777" w:rsidR="00143F33" w:rsidRDefault="00143F33">
                            <w:pPr>
                              <w:pBdr>
                                <w:top w:val="double" w:sz="40" w:space="10" w:color="800000"/>
                                <w:bottom w:val="double" w:sz="40" w:space="10" w:color="800000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B5A0364" w14:textId="77777777" w:rsidR="00143F33" w:rsidRDefault="00143F33">
                            <w:pPr>
                              <w:pBdr>
                                <w:top w:val="double" w:sz="40" w:space="10" w:color="800000"/>
                                <w:bottom w:val="double" w:sz="40" w:space="10" w:color="800000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741067E" w14:textId="77777777" w:rsidR="00143F33" w:rsidRDefault="00143F33">
                            <w:pPr>
                              <w:pBdr>
                                <w:top w:val="double" w:sz="40" w:space="10" w:color="800000"/>
                                <w:bottom w:val="double" w:sz="40" w:space="10" w:color="800000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4A2F0A8" w14:textId="77777777" w:rsidR="00143F33" w:rsidRPr="004B5AA4" w:rsidRDefault="00143F33" w:rsidP="00A87FBB">
                            <w:pPr>
                              <w:shd w:val="clear" w:color="auto" w:fill="FFFFFF"/>
                              <w:suppressAutoHyphens w:val="0"/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4B5AA4">
                              <w:rPr>
                                <w:rStyle w:val="Enfasigrassetto"/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L'Associazione Proteo Fare Sapere è soggetto qualificato per l'aggiornamento e la formazione del personale della scuola ed è inserito nell'elenco </w:t>
                            </w:r>
                            <w:r>
                              <w:rPr>
                                <w:rStyle w:val="Enfasigrassetto"/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definitivo del MIUR ai sensi dela Direttiva n. 170/2016</w:t>
                            </w:r>
                            <w:r w:rsidRPr="004B5AA4">
                              <w:rPr>
                                <w:rStyle w:val="Enfasigrassetto"/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. Il </w:t>
                            </w:r>
                            <w:r w:rsidRPr="004B5AA4">
                              <w:rPr>
                                <w:rStyle w:val="il"/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Seminario</w:t>
                            </w:r>
                            <w:r w:rsidRPr="004B5AA4">
                              <w:rPr>
                                <w:rStyle w:val="apple-converted-space"/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Pr="004B5AA4">
                              <w:rPr>
                                <w:rStyle w:val="Enfasigrassetto"/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si configura come attività di formazione e aggiornamento per la partecipazione in orario di servizio (artt. 64 e 67 CCNL 2006/2009 Comparto Scuola e art. 21 CCNL 2002/2005 Area V della Dirigenza</w:t>
                            </w:r>
                            <w:r w:rsidRPr="004B5AA4">
                              <w:rPr>
                                <w:rStyle w:val="apple-converted-space"/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Pr="004B5AA4">
                              <w:rPr>
                                <w:rStyle w:val="il"/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Scolastica</w:t>
                            </w:r>
                            <w:r w:rsidRPr="004B5AA4">
                              <w:rPr>
                                <w:rStyle w:val="Enfasigrassetto"/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).</w:t>
                            </w:r>
                          </w:p>
                          <w:p w14:paraId="19F7318E" w14:textId="77777777" w:rsidR="00143F33" w:rsidRDefault="00143F33" w:rsidP="00A87FBB">
                            <w:pPr>
                              <w:pBdr>
                                <w:top w:val="double" w:sz="40" w:space="10" w:color="800000"/>
                                <w:bottom w:val="double" w:sz="40" w:space="10" w:color="800000"/>
                              </w:pBdr>
                              <w:shd w:val="clear" w:color="auto" w:fill="FFFFFF"/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206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.75pt;margin-top:66pt;width:130.45pt;height:70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" stroked="f">
                <v:fill r:id="rId10" o:title="" recolor="t" type="frame"/>
                <v:textbox inset="0,0,0,0">
                  <w:txbxContent>
                    <w:p w14:paraId="5365D54C" w14:textId="77777777" w:rsidR="00143F33" w:rsidRDefault="00143F33">
                      <w:pPr>
                        <w:pBdr>
                          <w:top w:val="double" w:sz="40" w:space="10" w:color="800000"/>
                          <w:bottom w:val="double" w:sz="40" w:space="10" w:color="800000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04B49636" w14:textId="77777777" w:rsidR="00143F33" w:rsidRDefault="00A924B7">
                      <w:pPr>
                        <w:pBdr>
                          <w:top w:val="double" w:sz="40" w:space="10" w:color="800000"/>
                          <w:bottom w:val="double" w:sz="40" w:space="10" w:color="800000"/>
                        </w:pBdr>
                        <w:spacing w:after="160"/>
                        <w:jc w:val="center"/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</w:pPr>
                      <w:r w:rsidRPr="00A924B7">
                        <w:rPr>
                          <w:rFonts w:ascii="Cambria" w:hAnsi="Cambria"/>
                          <w:i/>
                          <w:iCs/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3E82478F" wp14:editId="270018A2">
                            <wp:extent cx="1516380" cy="491661"/>
                            <wp:effectExtent l="19050" t="0" r="7620" b="0"/>
                            <wp:docPr id="1" name="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jpe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6380" cy="4916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F341AD" w14:textId="77777777" w:rsidR="00143F33" w:rsidRDefault="00143F33">
                      <w:pPr>
                        <w:pBdr>
                          <w:top w:val="double" w:sz="40" w:space="10" w:color="800000"/>
                          <w:bottom w:val="double" w:sz="40" w:space="10" w:color="800000"/>
                        </w:pBdr>
                        <w:spacing w:after="160"/>
                        <w:jc w:val="center"/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52B5C31" w14:textId="77777777" w:rsidR="00143F33" w:rsidRDefault="00143F33">
                      <w:pPr>
                        <w:pBdr>
                          <w:top w:val="double" w:sz="40" w:space="10" w:color="800000"/>
                          <w:bottom w:val="double" w:sz="40" w:space="10" w:color="800000"/>
                        </w:pBdr>
                        <w:spacing w:after="16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B7CB58B" w14:textId="77777777" w:rsidR="00143F33" w:rsidRDefault="00143F33">
                      <w:pPr>
                        <w:pBdr>
                          <w:top w:val="double" w:sz="40" w:space="10" w:color="800000"/>
                          <w:bottom w:val="double" w:sz="40" w:space="10" w:color="800000"/>
                        </w:pBdr>
                        <w:spacing w:after="16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A4D6526" w14:textId="77777777" w:rsidR="00143F33" w:rsidRDefault="001A64C7" w:rsidP="00890F9F">
                      <w:pPr>
                        <w:pBdr>
                          <w:top w:val="double" w:sz="40" w:space="10" w:color="800000"/>
                          <w:bottom w:val="double" w:sz="40" w:space="10" w:color="800000"/>
                        </w:pBdr>
                        <w:spacing w:after="160"/>
                        <w:jc w:val="center"/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i/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49BDD6F8" wp14:editId="12ECB2F3">
                            <wp:extent cx="716280" cy="741680"/>
                            <wp:effectExtent l="19050" t="0" r="7620" b="0"/>
                            <wp:docPr id="4" name="Immagine 1" descr="logo_pr_ross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logo_pr_ross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741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2E1981" w14:textId="77777777" w:rsidR="00143F33" w:rsidRPr="00FB02FD" w:rsidRDefault="00A924B7" w:rsidP="00A924B7">
                      <w:pPr>
                        <w:pBdr>
                          <w:top w:val="double" w:sz="40" w:space="10" w:color="800000"/>
                          <w:bottom w:val="double" w:sz="40" w:space="10" w:color="800000"/>
                        </w:pBdr>
                        <w:spacing w:after="160"/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iCs/>
                        </w:rPr>
                        <w:t>Abruzzo</w:t>
                      </w:r>
                      <w:r w:rsidR="00143F33" w:rsidRPr="00FB02FD">
                        <w:rPr>
                          <w:rFonts w:ascii="Cambria" w:hAnsi="Cambria"/>
                          <w:b/>
                          <w:i/>
                          <w:iCs/>
                        </w:rPr>
                        <w:t xml:space="preserve"> Molise</w:t>
                      </w:r>
                    </w:p>
                    <w:p w14:paraId="51953444" w14:textId="77777777" w:rsidR="00143F33" w:rsidRDefault="00143F33">
                      <w:pPr>
                        <w:pBdr>
                          <w:top w:val="double" w:sz="40" w:space="10" w:color="800000"/>
                          <w:bottom w:val="double" w:sz="40" w:space="10" w:color="800000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6402FCB4" w14:textId="77777777" w:rsidR="00143F33" w:rsidRDefault="00143F33">
                      <w:pPr>
                        <w:pBdr>
                          <w:top w:val="double" w:sz="40" w:space="10" w:color="800000"/>
                          <w:bottom w:val="double" w:sz="40" w:space="10" w:color="800000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61A563B9" w14:textId="77777777" w:rsidR="00143F33" w:rsidRDefault="00143F33">
                      <w:pPr>
                        <w:pBdr>
                          <w:top w:val="double" w:sz="40" w:space="10" w:color="800000"/>
                          <w:bottom w:val="double" w:sz="40" w:space="10" w:color="800000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0EFA459" w14:textId="77777777" w:rsidR="00143F33" w:rsidRDefault="00143F33">
                      <w:pPr>
                        <w:pBdr>
                          <w:top w:val="double" w:sz="40" w:space="10" w:color="800000"/>
                          <w:bottom w:val="double" w:sz="40" w:space="10" w:color="800000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480B2A4" w14:textId="77777777" w:rsidR="00143F33" w:rsidRDefault="00143F33">
                      <w:pPr>
                        <w:pBdr>
                          <w:top w:val="double" w:sz="40" w:space="10" w:color="800000"/>
                          <w:bottom w:val="double" w:sz="40" w:space="10" w:color="800000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851FBEA" w14:textId="77777777" w:rsidR="00143F33" w:rsidRDefault="00143F33">
                      <w:pPr>
                        <w:pBdr>
                          <w:top w:val="double" w:sz="40" w:space="10" w:color="800000"/>
                          <w:bottom w:val="double" w:sz="40" w:space="10" w:color="800000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C3A4501" w14:textId="77777777" w:rsidR="00143F33" w:rsidRDefault="00143F33">
                      <w:pPr>
                        <w:pBdr>
                          <w:top w:val="double" w:sz="40" w:space="10" w:color="800000"/>
                          <w:bottom w:val="double" w:sz="40" w:space="10" w:color="800000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62762116" w14:textId="77777777" w:rsidR="00143F33" w:rsidRDefault="00143F33">
                      <w:pPr>
                        <w:pBdr>
                          <w:top w:val="double" w:sz="40" w:space="10" w:color="800000"/>
                          <w:bottom w:val="double" w:sz="40" w:space="10" w:color="800000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68E02E38" w14:textId="77777777" w:rsidR="00143F33" w:rsidRDefault="00143F33">
                      <w:pPr>
                        <w:pBdr>
                          <w:top w:val="double" w:sz="40" w:space="10" w:color="800000"/>
                          <w:bottom w:val="double" w:sz="40" w:space="10" w:color="800000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B5A0364" w14:textId="77777777" w:rsidR="00143F33" w:rsidRDefault="00143F33">
                      <w:pPr>
                        <w:pBdr>
                          <w:top w:val="double" w:sz="40" w:space="10" w:color="800000"/>
                          <w:bottom w:val="double" w:sz="40" w:space="10" w:color="800000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741067E" w14:textId="77777777" w:rsidR="00143F33" w:rsidRDefault="00143F33">
                      <w:pPr>
                        <w:pBdr>
                          <w:top w:val="double" w:sz="40" w:space="10" w:color="800000"/>
                          <w:bottom w:val="double" w:sz="40" w:space="10" w:color="800000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4A2F0A8" w14:textId="77777777" w:rsidR="00143F33" w:rsidRPr="004B5AA4" w:rsidRDefault="00143F33" w:rsidP="00A87FBB">
                      <w:pPr>
                        <w:shd w:val="clear" w:color="auto" w:fill="FFFFFF"/>
                        <w:suppressAutoHyphens w:val="0"/>
                        <w:jc w:val="both"/>
                        <w:rPr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4B5AA4">
                        <w:rPr>
                          <w:rStyle w:val="Enfasigrassetto"/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L'Associazione Proteo Fare Sapere è soggetto qualificato per l'aggiornamento e la formazione del personale della scuola ed è inserito nell'elenco </w:t>
                      </w:r>
                      <w:r>
                        <w:rPr>
                          <w:rStyle w:val="Enfasigrassetto"/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definitivo del MIUR ai sensi dela Direttiva n. 170/2016</w:t>
                      </w:r>
                      <w:r w:rsidRPr="004B5AA4">
                        <w:rPr>
                          <w:rStyle w:val="Enfasigrassetto"/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. Il </w:t>
                      </w:r>
                      <w:r w:rsidRPr="004B5AA4">
                        <w:rPr>
                          <w:rStyle w:val="il"/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Seminario</w:t>
                      </w:r>
                      <w:r w:rsidRPr="004B5AA4">
                        <w:rPr>
                          <w:rStyle w:val="apple-converted-space"/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Pr="004B5AA4">
                        <w:rPr>
                          <w:rStyle w:val="Enfasigrassetto"/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si configura come attività di formazione e aggiornamento per la partecipazione in orario di servizio (artt. 64 e 67 CCNL 2006/2009 Comparto Scuola e art. 21 CCNL 2002/2005 Area V della Dirigenza</w:t>
                      </w:r>
                      <w:r w:rsidRPr="004B5AA4">
                        <w:rPr>
                          <w:rStyle w:val="apple-converted-space"/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Pr="004B5AA4">
                        <w:rPr>
                          <w:rStyle w:val="il"/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Scolastica</w:t>
                      </w:r>
                      <w:r w:rsidRPr="004B5AA4">
                        <w:rPr>
                          <w:rStyle w:val="Enfasigrassetto"/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).</w:t>
                      </w:r>
                    </w:p>
                    <w:p w14:paraId="19F7318E" w14:textId="77777777" w:rsidR="00143F33" w:rsidRDefault="00143F33" w:rsidP="00A87FBB">
                      <w:pPr>
                        <w:pBdr>
                          <w:top w:val="double" w:sz="40" w:space="10" w:color="800000"/>
                          <w:bottom w:val="double" w:sz="40" w:space="10" w:color="800000"/>
                        </w:pBdr>
                        <w:shd w:val="clear" w:color="auto" w:fill="FFFFFF"/>
                        <w:spacing w:after="160"/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B10F9" w:rsidRPr="009C0C71">
        <w:rPr>
          <w:rFonts w:ascii="Calibri" w:hAnsi="Calibri" w:cs="Arial"/>
          <w:b/>
          <w:bCs/>
          <w:i/>
          <w:iCs/>
          <w:color w:val="C00000"/>
          <w:kern w:val="1"/>
          <w:sz w:val="40"/>
          <w:szCs w:val="40"/>
        </w:rPr>
        <w:t>Il protocollo di sicurezza per gli esami di stato</w:t>
      </w:r>
      <w:r w:rsidR="00BF5837" w:rsidRPr="009C0C71">
        <w:rPr>
          <w:rFonts w:ascii="Calibri" w:hAnsi="Calibri" w:cs="Arial"/>
          <w:b/>
          <w:bCs/>
          <w:i/>
          <w:iCs/>
          <w:color w:val="C00000"/>
          <w:kern w:val="1"/>
          <w:sz w:val="40"/>
          <w:szCs w:val="40"/>
        </w:rPr>
        <w:t xml:space="preserve"> </w:t>
      </w:r>
      <w:r w:rsidR="00EB10F9" w:rsidRPr="009C0C71">
        <w:rPr>
          <w:rFonts w:ascii="Arial" w:hAnsi="Arial" w:cs="Arial"/>
          <w:b/>
          <w:bCs/>
          <w:color w:val="C00000"/>
          <w:sz w:val="36"/>
          <w:szCs w:val="36"/>
        </w:rPr>
        <w:t>Indicazioni operative per l’Intesa di scuola</w:t>
      </w:r>
    </w:p>
    <w:p w14:paraId="3673A4B4" w14:textId="77777777" w:rsidR="00BF5837" w:rsidRDefault="00BF5837" w:rsidP="00EB10F9">
      <w:pPr>
        <w:ind w:right="-250"/>
        <w:jc w:val="center"/>
        <w:rPr>
          <w:rFonts w:ascii="Arial" w:hAnsi="Arial" w:cs="Arial"/>
          <w:b/>
          <w:color w:val="1F497D" w:themeColor="text2"/>
          <w:sz w:val="52"/>
          <w:szCs w:val="52"/>
        </w:rPr>
      </w:pPr>
    </w:p>
    <w:p w14:paraId="0D826D87" w14:textId="77777777" w:rsidR="00EB10F9" w:rsidRPr="00EB10F9" w:rsidRDefault="00EB10F9" w:rsidP="00EB10F9">
      <w:pPr>
        <w:ind w:right="-250"/>
        <w:jc w:val="center"/>
        <w:rPr>
          <w:rFonts w:ascii="Arial" w:hAnsi="Arial" w:cs="Arial"/>
          <w:b/>
          <w:color w:val="1F497D" w:themeColor="text2"/>
          <w:sz w:val="52"/>
          <w:szCs w:val="52"/>
        </w:rPr>
      </w:pPr>
      <w:r w:rsidRPr="00EB10F9">
        <w:rPr>
          <w:rFonts w:ascii="Arial" w:hAnsi="Arial" w:cs="Arial"/>
          <w:b/>
          <w:color w:val="1F497D" w:themeColor="text2"/>
          <w:sz w:val="52"/>
          <w:szCs w:val="52"/>
        </w:rPr>
        <w:t>CORSO DI FORMAZIONE</w:t>
      </w:r>
    </w:p>
    <w:p w14:paraId="5FB0893E" w14:textId="77777777" w:rsidR="000A137A" w:rsidRDefault="00EB10F9" w:rsidP="00EB10F9">
      <w:pPr>
        <w:ind w:right="-250"/>
        <w:jc w:val="center"/>
        <w:rPr>
          <w:rFonts w:ascii="Arial" w:hAnsi="Arial" w:cs="Arial"/>
          <w:b/>
          <w:color w:val="C00000"/>
          <w:sz w:val="22"/>
          <w:szCs w:val="22"/>
        </w:rPr>
      </w:pPr>
      <w:r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>
        <w:rPr>
          <w:rFonts w:ascii="Arial" w:hAnsi="Arial" w:cs="Arial"/>
          <w:b/>
          <w:color w:val="C00000"/>
          <w:sz w:val="22"/>
          <w:szCs w:val="22"/>
        </w:rPr>
        <w:t xml:space="preserve"> giovedì 4 giugno </w:t>
      </w:r>
      <w:r w:rsidR="00BF5837">
        <w:rPr>
          <w:rFonts w:ascii="Arial" w:hAnsi="Arial" w:cs="Arial"/>
          <w:b/>
          <w:color w:val="C00000"/>
          <w:sz w:val="22"/>
          <w:szCs w:val="22"/>
        </w:rPr>
        <w:t>dalle ore 15,30 alle 17,3</w:t>
      </w:r>
      <w:r w:rsidR="00717551" w:rsidRPr="00717551">
        <w:rPr>
          <w:rFonts w:ascii="Arial" w:hAnsi="Arial" w:cs="Arial"/>
          <w:b/>
          <w:color w:val="C00000"/>
          <w:sz w:val="22"/>
          <w:szCs w:val="22"/>
        </w:rPr>
        <w:t>0</w:t>
      </w:r>
    </w:p>
    <w:p w14:paraId="128DE804" w14:textId="77777777" w:rsidR="00EB10F9" w:rsidRPr="00EB10F9" w:rsidRDefault="00EB10F9" w:rsidP="00EB10F9">
      <w:pPr>
        <w:ind w:right="-250"/>
        <w:jc w:val="center"/>
        <w:rPr>
          <w:rFonts w:ascii="Calibri" w:hAnsi="Calibri" w:cs="Arial"/>
          <w:b/>
          <w:bCs/>
          <w:i/>
          <w:color w:val="C00000"/>
          <w:kern w:val="1"/>
          <w:sz w:val="36"/>
          <w:szCs w:val="36"/>
        </w:rPr>
      </w:pPr>
    </w:p>
    <w:p w14:paraId="690AA8C8" w14:textId="77777777" w:rsidR="00EB10F9" w:rsidRPr="00717551" w:rsidRDefault="00EB10F9" w:rsidP="00A924B7">
      <w:pPr>
        <w:pStyle w:val="NormaleWeb"/>
        <w:numPr>
          <w:ilvl w:val="0"/>
          <w:numId w:val="1"/>
        </w:numPr>
        <w:shd w:val="clear" w:color="auto" w:fill="FFFFFF"/>
        <w:spacing w:before="0" w:after="0"/>
        <w:ind w:left="0" w:firstLine="0"/>
        <w:jc w:val="center"/>
        <w:rPr>
          <w:rFonts w:ascii="Arial" w:hAnsi="Arial" w:cs="Arial"/>
          <w:b/>
          <w:color w:val="C00000"/>
          <w:sz w:val="22"/>
          <w:szCs w:val="22"/>
        </w:rPr>
      </w:pPr>
      <w:r>
        <w:rPr>
          <w:rFonts w:ascii="Arial" w:hAnsi="Arial" w:cs="Arial"/>
          <w:b/>
          <w:color w:val="C00000"/>
          <w:sz w:val="32"/>
          <w:szCs w:val="32"/>
        </w:rPr>
        <w:t xml:space="preserve">In </w:t>
      </w:r>
      <w:r w:rsidR="00B21AE1">
        <w:rPr>
          <w:rFonts w:ascii="Arial" w:hAnsi="Arial" w:cs="Arial"/>
          <w:b/>
          <w:color w:val="C00000"/>
          <w:sz w:val="32"/>
          <w:szCs w:val="32"/>
        </w:rPr>
        <w:t>modalità  di video conferenza</w:t>
      </w:r>
      <w:r w:rsidRPr="00EB10F9">
        <w:rPr>
          <w:rFonts w:ascii="Arial" w:hAnsi="Arial" w:cs="Arial"/>
          <w:b/>
          <w:color w:val="C00000"/>
          <w:sz w:val="32"/>
          <w:szCs w:val="32"/>
        </w:rPr>
        <w:t xml:space="preserve"> sulla piattaforma Google Meet</w:t>
      </w:r>
    </w:p>
    <w:p w14:paraId="58F9FDDC" w14:textId="77777777" w:rsidR="000A002B" w:rsidRPr="00A924B7" w:rsidRDefault="000A002B" w:rsidP="00A924B7">
      <w:pPr>
        <w:pStyle w:val="NormaleWeb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  <w:rPr>
          <w:rFonts w:ascii="Arial" w:hAnsi="Arial" w:cs="Arial"/>
          <w:color w:val="222222"/>
          <w:sz w:val="22"/>
          <w:szCs w:val="22"/>
        </w:rPr>
      </w:pPr>
    </w:p>
    <w:p w14:paraId="098CCEC5" w14:textId="77777777" w:rsidR="00A924B7" w:rsidRPr="00BF5837" w:rsidRDefault="00A924B7" w:rsidP="00A924B7">
      <w:pPr>
        <w:numPr>
          <w:ilvl w:val="0"/>
          <w:numId w:val="1"/>
        </w:numPr>
        <w:spacing w:line="240" w:lineRule="atLeast"/>
        <w:ind w:left="0" w:firstLine="0"/>
        <w:jc w:val="both"/>
        <w:rPr>
          <w:rFonts w:ascii="Arial" w:hAnsi="Arial" w:cs="Arial"/>
          <w:sz w:val="28"/>
          <w:szCs w:val="28"/>
        </w:rPr>
      </w:pPr>
      <w:r w:rsidRPr="00BF5837">
        <w:rPr>
          <w:rFonts w:ascii="Arial" w:hAnsi="Arial" w:cs="Arial"/>
          <w:b/>
          <w:sz w:val="28"/>
          <w:szCs w:val="28"/>
        </w:rPr>
        <w:t xml:space="preserve">L’Associazione Professionale Proteo Fare Sapere Abruzzo Molise </w:t>
      </w:r>
      <w:r w:rsidR="00EB10F9" w:rsidRPr="00BF5837">
        <w:rPr>
          <w:rFonts w:ascii="Arial" w:hAnsi="Arial" w:cs="Arial"/>
          <w:b/>
          <w:sz w:val="28"/>
          <w:szCs w:val="28"/>
        </w:rPr>
        <w:t>e la</w:t>
      </w:r>
      <w:r w:rsidRPr="00BF5837">
        <w:rPr>
          <w:rFonts w:ascii="Arial" w:hAnsi="Arial" w:cs="Arial"/>
          <w:b/>
          <w:sz w:val="28"/>
          <w:szCs w:val="28"/>
        </w:rPr>
        <w:t xml:space="preserve"> FLC Cgil Abruzzo Molise</w:t>
      </w:r>
      <w:r w:rsidR="00EB10F9" w:rsidRPr="00BF5837">
        <w:rPr>
          <w:rFonts w:ascii="Arial" w:hAnsi="Arial" w:cs="Arial"/>
          <w:b/>
          <w:sz w:val="28"/>
          <w:szCs w:val="28"/>
        </w:rPr>
        <w:t xml:space="preserve"> organizzano</w:t>
      </w:r>
      <w:r w:rsidRPr="00BF5837">
        <w:rPr>
          <w:rFonts w:ascii="Arial" w:hAnsi="Arial" w:cs="Arial"/>
          <w:b/>
          <w:sz w:val="28"/>
          <w:szCs w:val="28"/>
        </w:rPr>
        <w:t xml:space="preserve"> un corso di </w:t>
      </w:r>
      <w:r w:rsidR="00EB10F9" w:rsidRPr="00BF5837">
        <w:rPr>
          <w:rFonts w:ascii="Arial" w:hAnsi="Arial" w:cs="Arial"/>
          <w:b/>
          <w:sz w:val="28"/>
          <w:szCs w:val="28"/>
        </w:rPr>
        <w:t>formazione sul protocollo di sicurezza per gli esami di stato e sui relativi adempimenti.</w:t>
      </w:r>
    </w:p>
    <w:p w14:paraId="79E519FA" w14:textId="77777777" w:rsidR="00EB10F9" w:rsidRPr="00BF5837" w:rsidRDefault="00EB10F9" w:rsidP="00EB10F9">
      <w:pPr>
        <w:pStyle w:val="Paragrafoelenco"/>
        <w:rPr>
          <w:rFonts w:ascii="Arial" w:hAnsi="Arial" w:cs="Arial"/>
          <w:sz w:val="28"/>
          <w:szCs w:val="28"/>
        </w:rPr>
      </w:pPr>
    </w:p>
    <w:p w14:paraId="652297C9" w14:textId="77777777" w:rsidR="00BF5837" w:rsidRPr="00BF5837" w:rsidRDefault="00BF5837" w:rsidP="00A924B7">
      <w:pPr>
        <w:numPr>
          <w:ilvl w:val="0"/>
          <w:numId w:val="1"/>
        </w:numPr>
        <w:spacing w:line="240" w:lineRule="atLeast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BF5837">
        <w:rPr>
          <w:rFonts w:ascii="Arial" w:hAnsi="Arial" w:cs="Arial"/>
          <w:b/>
          <w:sz w:val="28"/>
          <w:szCs w:val="28"/>
        </w:rPr>
        <w:t xml:space="preserve">Il corso è rivolto alle RSU, ai docenti, </w:t>
      </w:r>
      <w:r w:rsidR="00EB10F9" w:rsidRPr="00BF5837">
        <w:rPr>
          <w:rFonts w:ascii="Arial" w:hAnsi="Arial" w:cs="Arial"/>
          <w:b/>
          <w:sz w:val="28"/>
          <w:szCs w:val="28"/>
        </w:rPr>
        <w:t xml:space="preserve">ai dirigenti scolastici, </w:t>
      </w:r>
      <w:r w:rsidRPr="00BF5837">
        <w:rPr>
          <w:rFonts w:ascii="Arial" w:hAnsi="Arial" w:cs="Arial"/>
          <w:b/>
          <w:sz w:val="28"/>
          <w:szCs w:val="28"/>
        </w:rPr>
        <w:t xml:space="preserve">ai </w:t>
      </w:r>
      <w:r w:rsidR="00EB10F9" w:rsidRPr="00BF5837">
        <w:rPr>
          <w:rFonts w:ascii="Arial" w:hAnsi="Arial" w:cs="Arial"/>
          <w:b/>
          <w:sz w:val="28"/>
          <w:szCs w:val="28"/>
        </w:rPr>
        <w:t xml:space="preserve">DSGA e </w:t>
      </w:r>
      <w:r w:rsidRPr="00BF5837">
        <w:rPr>
          <w:rFonts w:ascii="Arial" w:hAnsi="Arial" w:cs="Arial"/>
          <w:b/>
          <w:sz w:val="28"/>
          <w:szCs w:val="28"/>
        </w:rPr>
        <w:t xml:space="preserve">ai </w:t>
      </w:r>
      <w:r w:rsidR="00EB10F9" w:rsidRPr="00BF5837">
        <w:rPr>
          <w:rFonts w:ascii="Arial" w:hAnsi="Arial" w:cs="Arial"/>
          <w:b/>
          <w:sz w:val="28"/>
          <w:szCs w:val="28"/>
        </w:rPr>
        <w:t>collaboratori scolastici</w:t>
      </w:r>
      <w:r w:rsidRPr="00BF5837">
        <w:rPr>
          <w:rFonts w:ascii="Arial" w:hAnsi="Arial" w:cs="Arial"/>
          <w:b/>
          <w:sz w:val="28"/>
          <w:szCs w:val="28"/>
        </w:rPr>
        <w:t xml:space="preserve"> interessati</w:t>
      </w:r>
      <w:r w:rsidR="00EB10F9" w:rsidRPr="00BF5837">
        <w:rPr>
          <w:rFonts w:ascii="Arial" w:hAnsi="Arial" w:cs="Arial"/>
          <w:b/>
          <w:sz w:val="28"/>
          <w:szCs w:val="28"/>
        </w:rPr>
        <w:t xml:space="preserve">. </w:t>
      </w:r>
    </w:p>
    <w:p w14:paraId="7B25DF8B" w14:textId="77777777" w:rsidR="00BF5837" w:rsidRDefault="00BF5837" w:rsidP="00BF5837">
      <w:pPr>
        <w:pStyle w:val="Paragrafoelenco"/>
        <w:rPr>
          <w:rFonts w:ascii="Arial" w:hAnsi="Arial" w:cs="Arial"/>
          <w:sz w:val="28"/>
          <w:szCs w:val="28"/>
        </w:rPr>
      </w:pPr>
    </w:p>
    <w:p w14:paraId="76FDDC6A" w14:textId="77777777" w:rsidR="006954F6" w:rsidRPr="004B5AA4" w:rsidRDefault="006954F6" w:rsidP="000A002B">
      <w:pPr>
        <w:numPr>
          <w:ilvl w:val="0"/>
          <w:numId w:val="1"/>
        </w:numPr>
        <w:shd w:val="clear" w:color="auto" w:fill="FFFFFF"/>
        <w:suppressAutoHyphens w:val="0"/>
        <w:ind w:left="0" w:firstLine="0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14:paraId="03FDD7B5" w14:textId="77777777" w:rsidR="0061403F" w:rsidRPr="0061403F" w:rsidRDefault="0061403F" w:rsidP="00EB10F9">
      <w:pPr>
        <w:numPr>
          <w:ilvl w:val="0"/>
          <w:numId w:val="18"/>
        </w:numPr>
        <w:shd w:val="clear" w:color="auto" w:fill="FFFFFF"/>
        <w:suppressAutoHyphens w:val="0"/>
        <w:spacing w:after="54"/>
        <w:ind w:left="0"/>
        <w:rPr>
          <w:rFonts w:ascii="Arial" w:hAnsi="Arial" w:cs="Arial"/>
          <w:bCs/>
        </w:rPr>
      </w:pPr>
    </w:p>
    <w:p w14:paraId="3C48DE58" w14:textId="77777777" w:rsidR="000A002B" w:rsidRPr="001211B0" w:rsidRDefault="000A002B" w:rsidP="001211B0">
      <w:pPr>
        <w:shd w:val="clear" w:color="auto" w:fill="EEECE1"/>
        <w:spacing w:line="260" w:lineRule="atLeast"/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  <w:r w:rsidRPr="001211B0">
        <w:rPr>
          <w:rFonts w:ascii="Arial" w:hAnsi="Arial" w:cs="Arial"/>
          <w:b/>
          <w:color w:val="1F497D" w:themeColor="text2"/>
          <w:sz w:val="36"/>
          <w:szCs w:val="36"/>
        </w:rPr>
        <w:t xml:space="preserve">Il corso </w:t>
      </w:r>
      <w:r w:rsidR="00EB10F9" w:rsidRPr="001211B0">
        <w:rPr>
          <w:rFonts w:ascii="Arial" w:hAnsi="Arial" w:cs="Arial"/>
          <w:b/>
          <w:color w:val="1F497D" w:themeColor="text2"/>
          <w:sz w:val="36"/>
          <w:szCs w:val="36"/>
        </w:rPr>
        <w:t>affronterà i seguenti temi:</w:t>
      </w:r>
    </w:p>
    <w:p w14:paraId="5286BA86" w14:textId="77777777" w:rsidR="006A01ED" w:rsidRPr="001211B0" w:rsidRDefault="006A01ED" w:rsidP="00A87FBB">
      <w:pPr>
        <w:shd w:val="clear" w:color="auto" w:fill="EEECE1"/>
        <w:spacing w:line="260" w:lineRule="atLeast"/>
        <w:jc w:val="both"/>
        <w:rPr>
          <w:rFonts w:ascii="Arial" w:hAnsi="Arial" w:cs="Arial"/>
          <w:b/>
          <w:color w:val="FF0000"/>
          <w:sz w:val="36"/>
          <w:szCs w:val="36"/>
        </w:rPr>
      </w:pPr>
    </w:p>
    <w:p w14:paraId="15AE7761" w14:textId="77777777" w:rsidR="00EB10F9" w:rsidRPr="00BF5837" w:rsidRDefault="00EB10F9" w:rsidP="006A01ED">
      <w:pPr>
        <w:pStyle w:val="Paragrafoelenco"/>
        <w:numPr>
          <w:ilvl w:val="0"/>
          <w:numId w:val="19"/>
        </w:numPr>
        <w:shd w:val="clear" w:color="auto" w:fill="EEECE1"/>
        <w:spacing w:line="260" w:lineRule="atLeast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BF5837">
        <w:rPr>
          <w:rFonts w:ascii="Arial" w:hAnsi="Arial" w:cs="Arial"/>
          <w:b/>
          <w:color w:val="FF0000"/>
          <w:sz w:val="32"/>
          <w:szCs w:val="32"/>
        </w:rPr>
        <w:t>Il protocollo del 19 maggio 3030 tra M</w:t>
      </w:r>
      <w:r w:rsidR="006C54A1">
        <w:rPr>
          <w:rFonts w:ascii="Arial" w:hAnsi="Arial" w:cs="Arial"/>
          <w:b/>
          <w:color w:val="FF0000"/>
          <w:sz w:val="32"/>
          <w:szCs w:val="32"/>
        </w:rPr>
        <w:t>.</w:t>
      </w:r>
      <w:r w:rsidRPr="00BF5837">
        <w:rPr>
          <w:rFonts w:ascii="Arial" w:hAnsi="Arial" w:cs="Arial"/>
          <w:b/>
          <w:color w:val="FF0000"/>
          <w:sz w:val="32"/>
          <w:szCs w:val="32"/>
        </w:rPr>
        <w:t>I</w:t>
      </w:r>
      <w:r w:rsidR="006C54A1">
        <w:rPr>
          <w:rFonts w:ascii="Arial" w:hAnsi="Arial" w:cs="Arial"/>
          <w:b/>
          <w:color w:val="FF0000"/>
          <w:sz w:val="32"/>
          <w:szCs w:val="32"/>
        </w:rPr>
        <w:t>.</w:t>
      </w:r>
      <w:r w:rsidRPr="00BF5837">
        <w:rPr>
          <w:rFonts w:ascii="Arial" w:hAnsi="Arial" w:cs="Arial"/>
          <w:b/>
          <w:color w:val="FF0000"/>
          <w:sz w:val="32"/>
          <w:szCs w:val="32"/>
        </w:rPr>
        <w:t xml:space="preserve"> e OO.SS.</w:t>
      </w:r>
    </w:p>
    <w:p w14:paraId="61268FC4" w14:textId="77777777" w:rsidR="00EB10F9" w:rsidRPr="00BF5837" w:rsidRDefault="00EB10F9" w:rsidP="006A01ED">
      <w:pPr>
        <w:pStyle w:val="Paragrafoelenco"/>
        <w:numPr>
          <w:ilvl w:val="0"/>
          <w:numId w:val="19"/>
        </w:numPr>
        <w:shd w:val="clear" w:color="auto" w:fill="EEECE1"/>
        <w:spacing w:line="260" w:lineRule="atLeast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BF5837">
        <w:rPr>
          <w:rFonts w:ascii="Arial" w:hAnsi="Arial" w:cs="Arial"/>
          <w:b/>
          <w:color w:val="FF0000"/>
          <w:sz w:val="32"/>
          <w:szCs w:val="32"/>
        </w:rPr>
        <w:t>I tavoli interistituzionali</w:t>
      </w:r>
    </w:p>
    <w:p w14:paraId="1F662FA4" w14:textId="77777777" w:rsidR="00EB10F9" w:rsidRPr="00BF5837" w:rsidRDefault="00EB10F9" w:rsidP="006A01ED">
      <w:pPr>
        <w:pStyle w:val="Paragrafoelenco"/>
        <w:numPr>
          <w:ilvl w:val="0"/>
          <w:numId w:val="19"/>
        </w:numPr>
        <w:shd w:val="clear" w:color="auto" w:fill="EEECE1"/>
        <w:spacing w:line="260" w:lineRule="atLeast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BF5837">
        <w:rPr>
          <w:rFonts w:ascii="Arial" w:hAnsi="Arial" w:cs="Arial"/>
          <w:b/>
          <w:color w:val="FF0000"/>
          <w:sz w:val="32"/>
          <w:szCs w:val="32"/>
        </w:rPr>
        <w:t>Gli impegni del Ministero dell’istruzione</w:t>
      </w:r>
    </w:p>
    <w:p w14:paraId="2E3E6D76" w14:textId="77777777" w:rsidR="00EB10F9" w:rsidRPr="00BF5837" w:rsidRDefault="00EB10F9" w:rsidP="006A01ED">
      <w:pPr>
        <w:pStyle w:val="Paragrafoelenco"/>
        <w:numPr>
          <w:ilvl w:val="0"/>
          <w:numId w:val="19"/>
        </w:numPr>
        <w:shd w:val="clear" w:color="auto" w:fill="EEECE1"/>
        <w:spacing w:line="260" w:lineRule="atLeast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BF5837">
        <w:rPr>
          <w:rFonts w:ascii="Arial" w:hAnsi="Arial" w:cs="Arial"/>
          <w:b/>
          <w:color w:val="FF0000"/>
          <w:sz w:val="32"/>
          <w:szCs w:val="32"/>
        </w:rPr>
        <w:t>Le intese di scuola</w:t>
      </w:r>
    </w:p>
    <w:p w14:paraId="2BFA1B44" w14:textId="77777777" w:rsidR="006A01ED" w:rsidRPr="00BF5837" w:rsidRDefault="006A01ED" w:rsidP="006A01ED">
      <w:pPr>
        <w:pStyle w:val="Paragrafoelenco"/>
        <w:numPr>
          <w:ilvl w:val="0"/>
          <w:numId w:val="19"/>
        </w:numPr>
        <w:shd w:val="clear" w:color="auto" w:fill="EEECE1"/>
        <w:spacing w:line="260" w:lineRule="atLeast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BF5837">
        <w:rPr>
          <w:rFonts w:ascii="Arial" w:hAnsi="Arial" w:cs="Arial"/>
          <w:b/>
          <w:color w:val="FF0000"/>
          <w:sz w:val="32"/>
          <w:szCs w:val="32"/>
        </w:rPr>
        <w:t>La formazione del personale</w:t>
      </w:r>
    </w:p>
    <w:p w14:paraId="34F4B98C" w14:textId="77777777" w:rsidR="0077213B" w:rsidRDefault="0077213B" w:rsidP="008A49BD">
      <w:pPr>
        <w:jc w:val="both"/>
        <w:rPr>
          <w:rFonts w:ascii="Arial" w:hAnsi="Arial" w:cs="Arial"/>
          <w:b/>
          <w:sz w:val="22"/>
          <w:szCs w:val="22"/>
        </w:rPr>
      </w:pPr>
    </w:p>
    <w:p w14:paraId="2B7F1264" w14:textId="77777777" w:rsidR="0077213B" w:rsidRPr="004B5AA4" w:rsidRDefault="0077213B" w:rsidP="008A49BD">
      <w:pPr>
        <w:jc w:val="both"/>
        <w:rPr>
          <w:rFonts w:ascii="Arial" w:hAnsi="Arial" w:cs="Arial"/>
          <w:sz w:val="22"/>
          <w:szCs w:val="22"/>
        </w:rPr>
      </w:pPr>
    </w:p>
    <w:p w14:paraId="44F15AB3" w14:textId="77777777" w:rsidR="0077213B" w:rsidRDefault="0077213B" w:rsidP="00A924B7">
      <w:pPr>
        <w:widowControl w:val="0"/>
        <w:autoSpaceDE w:val="0"/>
        <w:autoSpaceDN w:val="0"/>
        <w:adjustRightInd w:val="0"/>
        <w:rPr>
          <w:rStyle w:val="Enfasigrassetto"/>
          <w:rFonts w:ascii="Arial" w:hAnsi="Arial" w:cs="Arial"/>
          <w:color w:val="3E3E3E"/>
          <w:sz w:val="22"/>
          <w:szCs w:val="22"/>
          <w:shd w:val="clear" w:color="auto" w:fill="FFFFFF"/>
        </w:rPr>
      </w:pPr>
    </w:p>
    <w:p w14:paraId="7A314CBB" w14:textId="77777777" w:rsidR="00BF5837" w:rsidRPr="00BF5837" w:rsidRDefault="00BF5837" w:rsidP="00BF5837">
      <w:pPr>
        <w:numPr>
          <w:ilvl w:val="0"/>
          <w:numId w:val="1"/>
        </w:numPr>
        <w:spacing w:line="240" w:lineRule="atLeast"/>
        <w:ind w:left="0" w:firstLine="0"/>
        <w:jc w:val="both"/>
        <w:rPr>
          <w:rFonts w:ascii="Arial" w:hAnsi="Arial" w:cs="Arial"/>
          <w:sz w:val="28"/>
          <w:szCs w:val="28"/>
        </w:rPr>
      </w:pPr>
      <w:r w:rsidRPr="00BF5837">
        <w:rPr>
          <w:rFonts w:ascii="Arial" w:hAnsi="Arial" w:cs="Arial"/>
          <w:sz w:val="28"/>
          <w:szCs w:val="28"/>
        </w:rPr>
        <w:t xml:space="preserve">Per iscriversi mandare una email di richiesta al seguente indirizzo: </w:t>
      </w:r>
      <w:hyperlink r:id="rId11" w:history="1">
        <w:r w:rsidRPr="00BF5837">
          <w:rPr>
            <w:rStyle w:val="Collegamentoipertestuale"/>
            <w:rFonts w:ascii="Arial" w:hAnsi="Arial" w:cs="Arial"/>
            <w:sz w:val="28"/>
            <w:szCs w:val="28"/>
          </w:rPr>
          <w:t>molise@proteofaresapere.it</w:t>
        </w:r>
      </w:hyperlink>
      <w:r w:rsidRPr="00BF5837">
        <w:rPr>
          <w:rFonts w:ascii="Arial" w:hAnsi="Arial" w:cs="Arial"/>
          <w:sz w:val="28"/>
          <w:szCs w:val="28"/>
        </w:rPr>
        <w:t xml:space="preserve"> entro</w:t>
      </w:r>
      <w:r>
        <w:rPr>
          <w:rFonts w:ascii="Arial" w:hAnsi="Arial" w:cs="Arial"/>
          <w:sz w:val="28"/>
          <w:szCs w:val="28"/>
        </w:rPr>
        <w:t xml:space="preserve"> le ore 12,00 de</w:t>
      </w:r>
      <w:r w:rsidRPr="00BF5837">
        <w:rPr>
          <w:rFonts w:ascii="Arial" w:hAnsi="Arial" w:cs="Arial"/>
          <w:sz w:val="28"/>
          <w:szCs w:val="28"/>
        </w:rPr>
        <w:t xml:space="preserve">l 4 </w:t>
      </w:r>
      <w:r>
        <w:rPr>
          <w:rFonts w:ascii="Arial" w:hAnsi="Arial" w:cs="Arial"/>
          <w:sz w:val="28"/>
          <w:szCs w:val="28"/>
        </w:rPr>
        <w:t>giugno</w:t>
      </w:r>
      <w:r w:rsidRPr="00BF5837">
        <w:rPr>
          <w:rFonts w:ascii="Arial" w:hAnsi="Arial" w:cs="Arial"/>
          <w:sz w:val="28"/>
          <w:szCs w:val="28"/>
        </w:rPr>
        <w:t xml:space="preserve"> 2020.</w:t>
      </w:r>
    </w:p>
    <w:p w14:paraId="50599B9E" w14:textId="77777777" w:rsidR="00BF5837" w:rsidRDefault="00BF5837" w:rsidP="004B5AA4">
      <w:pPr>
        <w:pStyle w:val="gmailquote"/>
        <w:spacing w:before="0" w:beforeAutospacing="0" w:after="0" w:afterAutospacing="0"/>
        <w:jc w:val="both"/>
        <w:rPr>
          <w:rStyle w:val="Enfasigrassetto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8B3D5A4" w14:textId="77777777" w:rsidR="00BF5837" w:rsidRPr="00BF5837" w:rsidRDefault="00BF5837" w:rsidP="00BF5837">
      <w:pPr>
        <w:jc w:val="both"/>
        <w:rPr>
          <w:rStyle w:val="Enfasigrassetto"/>
          <w:rFonts w:ascii="Arial" w:hAnsi="Arial" w:cs="Arial"/>
          <w:b w:val="0"/>
          <w:bCs w:val="0"/>
        </w:rPr>
      </w:pPr>
      <w:r w:rsidRPr="00BF5837">
        <w:rPr>
          <w:rFonts w:ascii="Arial" w:hAnsi="Arial" w:cs="Arial"/>
          <w:b/>
        </w:rPr>
        <w:t>Chi si  iscrive al corso riceverà entro le 15,20 del 4 giugno 2020 le credenziali di accesso a Google Meet</w:t>
      </w:r>
      <w:r w:rsidRPr="00BF5837">
        <w:rPr>
          <w:rFonts w:ascii="Arial" w:hAnsi="Arial" w:cs="Arial"/>
        </w:rPr>
        <w:t xml:space="preserve"> </w:t>
      </w:r>
      <w:r w:rsidRPr="00BF5837">
        <w:rPr>
          <w:rFonts w:ascii="Arial" w:hAnsi="Arial" w:cs="Arial"/>
          <w:b/>
        </w:rPr>
        <w:t>per partecipare</w:t>
      </w:r>
      <w:r w:rsidR="005A7205">
        <w:rPr>
          <w:rFonts w:ascii="Arial" w:hAnsi="Arial" w:cs="Arial"/>
          <w:b/>
        </w:rPr>
        <w:t xml:space="preserve"> all’</w:t>
      </w:r>
      <w:r w:rsidRPr="00BF5837">
        <w:rPr>
          <w:rFonts w:ascii="Arial" w:hAnsi="Arial" w:cs="Arial"/>
          <w:b/>
        </w:rPr>
        <w:t>incontro</w:t>
      </w:r>
      <w:r w:rsidR="005A7205">
        <w:rPr>
          <w:rFonts w:ascii="Arial" w:hAnsi="Arial" w:cs="Arial"/>
          <w:b/>
        </w:rPr>
        <w:t xml:space="preserve"> video</w:t>
      </w:r>
      <w:r w:rsidRPr="00BF5837">
        <w:rPr>
          <w:rFonts w:ascii="Arial" w:hAnsi="Arial" w:cs="Arial"/>
        </w:rPr>
        <w:t>.</w:t>
      </w:r>
    </w:p>
    <w:p w14:paraId="4617B4DE" w14:textId="77777777" w:rsidR="00BF5837" w:rsidRDefault="00BF5837" w:rsidP="004B5AA4">
      <w:pPr>
        <w:pStyle w:val="gmailquote"/>
        <w:spacing w:before="0" w:beforeAutospacing="0" w:after="0" w:afterAutospacing="0"/>
        <w:jc w:val="both"/>
        <w:rPr>
          <w:rStyle w:val="Enfasigrassetto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6827CA5" w14:textId="77777777" w:rsidR="000A002B" w:rsidRPr="00BF5837" w:rsidRDefault="00BF5837" w:rsidP="00BF5837">
      <w:pPr>
        <w:pStyle w:val="gmailquote"/>
        <w:spacing w:before="0" w:beforeAutospacing="0" w:after="0" w:afterAutospacing="0"/>
        <w:jc w:val="right"/>
        <w:rPr>
          <w:b/>
          <w:color w:val="000000"/>
          <w:shd w:val="clear" w:color="auto" w:fill="FFFFFF"/>
        </w:rPr>
      </w:pPr>
      <w:r>
        <w:rPr>
          <w:rStyle w:val="Enfasigrassetto"/>
          <w:rFonts w:ascii="Arial" w:hAnsi="Arial" w:cs="Arial"/>
          <w:b w:val="0"/>
          <w:color w:val="000000"/>
          <w:shd w:val="clear" w:color="auto" w:fill="FFFFFF"/>
        </w:rPr>
        <w:t>C</w:t>
      </w:r>
      <w:r w:rsidR="006954F6" w:rsidRPr="00BF5837">
        <w:rPr>
          <w:rStyle w:val="Enfasigrassetto"/>
          <w:rFonts w:ascii="Arial" w:hAnsi="Arial" w:cs="Arial"/>
          <w:b w:val="0"/>
          <w:color w:val="000000"/>
          <w:shd w:val="clear" w:color="auto" w:fill="FFFFFF"/>
        </w:rPr>
        <w:t>oordinatore</w:t>
      </w:r>
      <w:r w:rsidR="004B5AA4" w:rsidRPr="00BF5837">
        <w:rPr>
          <w:rStyle w:val="Enfasigrassetto"/>
          <w:rFonts w:ascii="Arial" w:hAnsi="Arial" w:cs="Arial"/>
          <w:b w:val="0"/>
          <w:color w:val="000000"/>
          <w:shd w:val="clear" w:color="auto" w:fill="FFFFFF"/>
        </w:rPr>
        <w:t> </w:t>
      </w:r>
      <w:r>
        <w:rPr>
          <w:rStyle w:val="Enfasigrassetto"/>
          <w:rFonts w:ascii="Arial" w:hAnsi="Arial" w:cs="Arial"/>
          <w:b w:val="0"/>
          <w:color w:val="000000"/>
          <w:shd w:val="clear" w:color="auto" w:fill="FFFFFF"/>
        </w:rPr>
        <w:t xml:space="preserve">FLC CGIL A M   </w:t>
      </w:r>
      <w:r w:rsidR="00143F33" w:rsidRPr="00BF5837">
        <w:rPr>
          <w:rStyle w:val="Enfasigrassetto"/>
          <w:rFonts w:ascii="Arial" w:hAnsi="Arial" w:cs="Arial"/>
          <w:b w:val="0"/>
          <w:color w:val="000000"/>
          <w:shd w:val="clear" w:color="auto" w:fill="FFFFFF"/>
        </w:rPr>
        <w:t xml:space="preserve"> </w:t>
      </w:r>
      <w:r>
        <w:rPr>
          <w:rStyle w:val="Enfasigrassetto"/>
          <w:rFonts w:ascii="Arial" w:hAnsi="Arial" w:cs="Arial"/>
          <w:b w:val="0"/>
          <w:color w:val="000000"/>
          <w:shd w:val="clear" w:color="auto" w:fill="FFFFFF"/>
        </w:rPr>
        <w:t> </w:t>
      </w:r>
      <w:r w:rsidR="000A002B" w:rsidRPr="00BF5837">
        <w:rPr>
          <w:rStyle w:val="Enfasigrassetto"/>
          <w:rFonts w:ascii="Arial" w:hAnsi="Arial" w:cs="Arial"/>
          <w:b w:val="0"/>
          <w:color w:val="000000"/>
          <w:shd w:val="clear" w:color="auto" w:fill="FFFFFF"/>
        </w:rPr>
        <w:t>Presidente</w:t>
      </w:r>
      <w:r w:rsidR="000A002B" w:rsidRPr="00BF5837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 w:rsidR="000A002B" w:rsidRPr="00BF5837">
        <w:rPr>
          <w:rStyle w:val="Enfasigrassetto"/>
          <w:rFonts w:ascii="Arial" w:hAnsi="Arial" w:cs="Arial"/>
          <w:b w:val="0"/>
          <w:color w:val="000000"/>
          <w:shd w:val="clear" w:color="auto" w:fill="FFFFFF"/>
        </w:rPr>
        <w:t>Proteo Fare Sapere</w:t>
      </w:r>
      <w:r w:rsidR="00717551" w:rsidRPr="00BF5837">
        <w:rPr>
          <w:rStyle w:val="Enfasigrassetto"/>
          <w:rFonts w:ascii="Arial" w:hAnsi="Arial" w:cs="Arial"/>
          <w:b w:val="0"/>
          <w:color w:val="000000"/>
          <w:shd w:val="clear" w:color="auto" w:fill="FFFFFF"/>
        </w:rPr>
        <w:t xml:space="preserve"> A M</w:t>
      </w:r>
    </w:p>
    <w:p w14:paraId="26F4912C" w14:textId="77777777" w:rsidR="000A002B" w:rsidRPr="00BF5837" w:rsidRDefault="000A002B" w:rsidP="00BF5837">
      <w:pPr>
        <w:pStyle w:val="gmailquote"/>
        <w:spacing w:before="0" w:beforeAutospacing="0" w:after="0" w:afterAutospacing="0" w:line="240" w:lineRule="atLeast"/>
        <w:jc w:val="right"/>
        <w:rPr>
          <w:rStyle w:val="Enfasigrassetto"/>
          <w:rFonts w:ascii="Arial" w:hAnsi="Arial" w:cs="Arial"/>
          <w:b w:val="0"/>
          <w:i/>
          <w:iCs/>
        </w:rPr>
      </w:pPr>
      <w:r w:rsidRPr="00BF5837">
        <w:rPr>
          <w:rStyle w:val="Enfasigrassetto"/>
          <w:rFonts w:ascii="Arial" w:hAnsi="Arial" w:cs="Arial"/>
          <w:b w:val="0"/>
          <w:i/>
          <w:iCs/>
          <w:color w:val="000000"/>
          <w:shd w:val="clear" w:color="auto" w:fill="FFFFFF"/>
        </w:rPr>
        <w:t>Giuseppe La Fratta</w:t>
      </w:r>
      <w:r w:rsidR="00BF5837">
        <w:rPr>
          <w:rStyle w:val="Enfasigrassetto"/>
          <w:rFonts w:ascii="Arial" w:hAnsi="Arial" w:cs="Arial"/>
          <w:b w:val="0"/>
          <w:i/>
          <w:iCs/>
          <w:color w:val="000000"/>
          <w:shd w:val="clear" w:color="auto" w:fill="FFFFFF"/>
        </w:rPr>
        <w:t xml:space="preserve">            </w:t>
      </w:r>
      <w:r w:rsidR="00143F33" w:rsidRPr="00BF5837">
        <w:rPr>
          <w:rStyle w:val="Enfasigrassetto"/>
          <w:rFonts w:ascii="Arial" w:hAnsi="Arial" w:cs="Arial"/>
          <w:b w:val="0"/>
          <w:i/>
          <w:iCs/>
          <w:color w:val="000000"/>
          <w:shd w:val="clear" w:color="auto" w:fill="FFFFFF"/>
        </w:rPr>
        <w:t>                </w:t>
      </w:r>
      <w:r w:rsidR="002C2F05" w:rsidRPr="00BF5837">
        <w:rPr>
          <w:rStyle w:val="Enfasigrassetto"/>
          <w:rFonts w:ascii="Arial" w:hAnsi="Arial" w:cs="Arial"/>
          <w:b w:val="0"/>
          <w:i/>
          <w:iCs/>
          <w:color w:val="000000"/>
          <w:shd w:val="clear" w:color="auto" w:fill="FFFFFF"/>
        </w:rPr>
        <w:t>                </w:t>
      </w:r>
      <w:r w:rsidRPr="00BF5837">
        <w:rPr>
          <w:rStyle w:val="Enfasigrassetto"/>
          <w:rFonts w:ascii="Arial" w:hAnsi="Arial" w:cs="Arial"/>
          <w:b w:val="0"/>
          <w:i/>
          <w:iCs/>
          <w:color w:val="000000"/>
          <w:shd w:val="clear" w:color="auto" w:fill="FFFFFF"/>
        </w:rPr>
        <w:t xml:space="preserve">          </w:t>
      </w:r>
      <w:r w:rsidR="006954F6" w:rsidRPr="00BF5837">
        <w:rPr>
          <w:rStyle w:val="Enfasigrassetto"/>
          <w:rFonts w:ascii="Arial" w:hAnsi="Arial" w:cs="Arial"/>
          <w:b w:val="0"/>
          <w:i/>
          <w:iCs/>
          <w:color w:val="000000"/>
          <w:shd w:val="clear" w:color="auto" w:fill="FFFFFF"/>
        </w:rPr>
        <w:t>Sergio Sorella</w:t>
      </w:r>
    </w:p>
    <w:sectPr w:rsidR="000A002B" w:rsidRPr="00BF5837" w:rsidSect="00A924B7">
      <w:pgSz w:w="11906" w:h="16838"/>
      <w:pgMar w:top="426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2C4BB" w14:textId="77777777" w:rsidR="00143F33" w:rsidRDefault="00143F33">
      <w:r>
        <w:separator/>
      </w:r>
    </w:p>
  </w:endnote>
  <w:endnote w:type="continuationSeparator" w:id="0">
    <w:p w14:paraId="78BF6084" w14:textId="77777777" w:rsidR="00143F33" w:rsidRDefault="0014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2003A" w14:textId="77777777" w:rsidR="00143F33" w:rsidRDefault="00143F33">
      <w:r>
        <w:separator/>
      </w:r>
    </w:p>
  </w:footnote>
  <w:footnote w:type="continuationSeparator" w:id="0">
    <w:p w14:paraId="6AD02C06" w14:textId="77777777" w:rsidR="00143F33" w:rsidRDefault="00143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AFCB1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71D68D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5" w15:restartNumberingAfterBreak="0">
    <w:nsid w:val="0CEA0F33"/>
    <w:multiLevelType w:val="hybridMultilevel"/>
    <w:tmpl w:val="2982AD18"/>
    <w:lvl w:ilvl="0" w:tplc="A790E9F6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B2973"/>
    <w:multiLevelType w:val="hybridMultilevel"/>
    <w:tmpl w:val="A39C2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90493"/>
    <w:multiLevelType w:val="hybridMultilevel"/>
    <w:tmpl w:val="952E7DB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A50C88"/>
    <w:multiLevelType w:val="hybridMultilevel"/>
    <w:tmpl w:val="C7D492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CD0FA6"/>
    <w:multiLevelType w:val="hybridMultilevel"/>
    <w:tmpl w:val="AB1E1E66"/>
    <w:lvl w:ilvl="0" w:tplc="0410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102FD"/>
    <w:multiLevelType w:val="hybridMultilevel"/>
    <w:tmpl w:val="93CEE8C6"/>
    <w:lvl w:ilvl="0" w:tplc="5816D3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E2F81"/>
    <w:multiLevelType w:val="hybridMultilevel"/>
    <w:tmpl w:val="B1B047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44662"/>
    <w:multiLevelType w:val="hybridMultilevel"/>
    <w:tmpl w:val="EA30F636"/>
    <w:lvl w:ilvl="0" w:tplc="E3C6B85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503B3"/>
    <w:multiLevelType w:val="hybridMultilevel"/>
    <w:tmpl w:val="1396DE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304CCB"/>
    <w:multiLevelType w:val="hybridMultilevel"/>
    <w:tmpl w:val="8B104E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514A7"/>
    <w:multiLevelType w:val="hybridMultilevel"/>
    <w:tmpl w:val="DF4027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22C6D"/>
    <w:multiLevelType w:val="multilevel"/>
    <w:tmpl w:val="17BA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2"/>
  </w:num>
  <w:num w:numId="5">
    <w:abstractNumId w:val="13"/>
  </w:num>
  <w:num w:numId="6">
    <w:abstractNumId w:val="8"/>
  </w:num>
  <w:num w:numId="7">
    <w:abstractNumId w:val="14"/>
  </w:num>
  <w:num w:numId="8">
    <w:abstractNumId w:val="15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0"/>
  </w:num>
  <w:num w:numId="17">
    <w:abstractNumId w:val="0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84"/>
    <w:rsid w:val="00037345"/>
    <w:rsid w:val="00071204"/>
    <w:rsid w:val="00077615"/>
    <w:rsid w:val="0008375E"/>
    <w:rsid w:val="000A002B"/>
    <w:rsid w:val="000A077C"/>
    <w:rsid w:val="000A137A"/>
    <w:rsid w:val="000A579A"/>
    <w:rsid w:val="000B6749"/>
    <w:rsid w:val="000D0155"/>
    <w:rsid w:val="000E6E19"/>
    <w:rsid w:val="00101874"/>
    <w:rsid w:val="001211B0"/>
    <w:rsid w:val="0012182A"/>
    <w:rsid w:val="00143F33"/>
    <w:rsid w:val="00145BDC"/>
    <w:rsid w:val="001A64C7"/>
    <w:rsid w:val="001B6E85"/>
    <w:rsid w:val="001C47A9"/>
    <w:rsid w:val="001C7E93"/>
    <w:rsid w:val="001D2684"/>
    <w:rsid w:val="00255E79"/>
    <w:rsid w:val="00276F0F"/>
    <w:rsid w:val="00284AC9"/>
    <w:rsid w:val="0028752C"/>
    <w:rsid w:val="002B7130"/>
    <w:rsid w:val="002C1F72"/>
    <w:rsid w:val="002C2F05"/>
    <w:rsid w:val="002D3689"/>
    <w:rsid w:val="002D3AF7"/>
    <w:rsid w:val="002F4CC0"/>
    <w:rsid w:val="00307CD4"/>
    <w:rsid w:val="0032294A"/>
    <w:rsid w:val="003318F5"/>
    <w:rsid w:val="00357C12"/>
    <w:rsid w:val="003B6E4C"/>
    <w:rsid w:val="003C68D0"/>
    <w:rsid w:val="004172C8"/>
    <w:rsid w:val="004515CB"/>
    <w:rsid w:val="00452A00"/>
    <w:rsid w:val="00474424"/>
    <w:rsid w:val="004832A8"/>
    <w:rsid w:val="00490BCB"/>
    <w:rsid w:val="004A4BFB"/>
    <w:rsid w:val="004B5AA4"/>
    <w:rsid w:val="004B6FFA"/>
    <w:rsid w:val="004F4118"/>
    <w:rsid w:val="005055F9"/>
    <w:rsid w:val="00523C53"/>
    <w:rsid w:val="00525BB7"/>
    <w:rsid w:val="00536075"/>
    <w:rsid w:val="00576F3A"/>
    <w:rsid w:val="005827E8"/>
    <w:rsid w:val="00590013"/>
    <w:rsid w:val="005A7205"/>
    <w:rsid w:val="005B3A6D"/>
    <w:rsid w:val="005E49B3"/>
    <w:rsid w:val="0061403F"/>
    <w:rsid w:val="00614F8F"/>
    <w:rsid w:val="00622324"/>
    <w:rsid w:val="00630E2A"/>
    <w:rsid w:val="00653E1F"/>
    <w:rsid w:val="00665A0C"/>
    <w:rsid w:val="006701A6"/>
    <w:rsid w:val="006719B8"/>
    <w:rsid w:val="00672328"/>
    <w:rsid w:val="006954F6"/>
    <w:rsid w:val="006A01ED"/>
    <w:rsid w:val="006C2CF3"/>
    <w:rsid w:val="006C54A1"/>
    <w:rsid w:val="006F3F04"/>
    <w:rsid w:val="00717551"/>
    <w:rsid w:val="007262B0"/>
    <w:rsid w:val="00730CB7"/>
    <w:rsid w:val="00744CE4"/>
    <w:rsid w:val="00762D5E"/>
    <w:rsid w:val="0077213B"/>
    <w:rsid w:val="00782097"/>
    <w:rsid w:val="00787DCD"/>
    <w:rsid w:val="007B1F27"/>
    <w:rsid w:val="007B511C"/>
    <w:rsid w:val="007E24B5"/>
    <w:rsid w:val="007E75A3"/>
    <w:rsid w:val="00811D1F"/>
    <w:rsid w:val="008315C4"/>
    <w:rsid w:val="00844BD3"/>
    <w:rsid w:val="008770F7"/>
    <w:rsid w:val="00890F9F"/>
    <w:rsid w:val="008A49BD"/>
    <w:rsid w:val="008B0D9B"/>
    <w:rsid w:val="008C3FDD"/>
    <w:rsid w:val="008E7836"/>
    <w:rsid w:val="0090448A"/>
    <w:rsid w:val="009B27C8"/>
    <w:rsid w:val="009C0C71"/>
    <w:rsid w:val="009F06CD"/>
    <w:rsid w:val="00A31165"/>
    <w:rsid w:val="00A44D8D"/>
    <w:rsid w:val="00A62B28"/>
    <w:rsid w:val="00A80C18"/>
    <w:rsid w:val="00A879B9"/>
    <w:rsid w:val="00A87FBB"/>
    <w:rsid w:val="00A924B7"/>
    <w:rsid w:val="00AA51C8"/>
    <w:rsid w:val="00B05049"/>
    <w:rsid w:val="00B05C6A"/>
    <w:rsid w:val="00B075B6"/>
    <w:rsid w:val="00B21AE1"/>
    <w:rsid w:val="00B94FE7"/>
    <w:rsid w:val="00BB75B8"/>
    <w:rsid w:val="00BD6727"/>
    <w:rsid w:val="00BF5837"/>
    <w:rsid w:val="00C21FA6"/>
    <w:rsid w:val="00C33439"/>
    <w:rsid w:val="00C41A70"/>
    <w:rsid w:val="00C50819"/>
    <w:rsid w:val="00C61363"/>
    <w:rsid w:val="00C673FD"/>
    <w:rsid w:val="00C74857"/>
    <w:rsid w:val="00C768B4"/>
    <w:rsid w:val="00C77AFE"/>
    <w:rsid w:val="00CB6B19"/>
    <w:rsid w:val="00CD08B9"/>
    <w:rsid w:val="00CD0F3C"/>
    <w:rsid w:val="00D35712"/>
    <w:rsid w:val="00D47907"/>
    <w:rsid w:val="00D60747"/>
    <w:rsid w:val="00D6183D"/>
    <w:rsid w:val="00D61C67"/>
    <w:rsid w:val="00D676F2"/>
    <w:rsid w:val="00D67CC7"/>
    <w:rsid w:val="00DD3FB0"/>
    <w:rsid w:val="00E101DE"/>
    <w:rsid w:val="00E11F9F"/>
    <w:rsid w:val="00E32CD3"/>
    <w:rsid w:val="00E827EE"/>
    <w:rsid w:val="00EB10F9"/>
    <w:rsid w:val="00EC28B8"/>
    <w:rsid w:val="00ED36A2"/>
    <w:rsid w:val="00F01140"/>
    <w:rsid w:val="00F138CA"/>
    <w:rsid w:val="00F14539"/>
    <w:rsid w:val="00F328FA"/>
    <w:rsid w:val="00F52CA4"/>
    <w:rsid w:val="00FB02FD"/>
    <w:rsid w:val="00FB7D7B"/>
    <w:rsid w:val="00FD3C8E"/>
    <w:rsid w:val="00FD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32348A65"/>
  <w15:docId w15:val="{44DD7CC7-D3DF-4EAF-BD81-11E03A1B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2CA4"/>
    <w:pPr>
      <w:suppressAutoHyphens/>
    </w:pPr>
    <w:rPr>
      <w:rFonts w:cs="Calibri"/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F52CA4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A137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A137A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A137A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Titolo9">
    <w:name w:val="heading 9"/>
    <w:basedOn w:val="Normale"/>
    <w:next w:val="Normale"/>
    <w:qFormat/>
    <w:rsid w:val="00F52CA4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F52CA4"/>
    <w:rPr>
      <w:rFonts w:ascii="Symbol" w:hAnsi="Symbol"/>
    </w:rPr>
  </w:style>
  <w:style w:type="character" w:customStyle="1" w:styleId="WW8Num3z0">
    <w:name w:val="WW8Num3z0"/>
    <w:rsid w:val="00F52CA4"/>
    <w:rPr>
      <w:rFonts w:ascii="Wingdings" w:hAnsi="Wingdings"/>
      <w:sz w:val="16"/>
    </w:rPr>
  </w:style>
  <w:style w:type="character" w:customStyle="1" w:styleId="Absatz-Standardschriftart">
    <w:name w:val="Absatz-Standardschriftart"/>
    <w:rsid w:val="00F52CA4"/>
  </w:style>
  <w:style w:type="character" w:customStyle="1" w:styleId="WW8Num1z0">
    <w:name w:val="WW8Num1z0"/>
    <w:rsid w:val="00F52CA4"/>
    <w:rPr>
      <w:rFonts w:ascii="Courier New" w:hAnsi="Courier New" w:cs="Courier New"/>
    </w:rPr>
  </w:style>
  <w:style w:type="character" w:customStyle="1" w:styleId="WW8Num1z2">
    <w:name w:val="WW8Num1z2"/>
    <w:rsid w:val="00F52CA4"/>
    <w:rPr>
      <w:rFonts w:ascii="Wingdings" w:hAnsi="Wingdings"/>
    </w:rPr>
  </w:style>
  <w:style w:type="character" w:customStyle="1" w:styleId="WW8Num1z3">
    <w:name w:val="WW8Num1z3"/>
    <w:rsid w:val="00F52CA4"/>
    <w:rPr>
      <w:rFonts w:ascii="Symbol" w:hAnsi="Symbol"/>
    </w:rPr>
  </w:style>
  <w:style w:type="character" w:customStyle="1" w:styleId="WW8Num2z1">
    <w:name w:val="WW8Num2z1"/>
    <w:rsid w:val="00F52CA4"/>
    <w:rPr>
      <w:rFonts w:ascii="Courier New" w:hAnsi="Courier New" w:cs="Courier New"/>
    </w:rPr>
  </w:style>
  <w:style w:type="character" w:customStyle="1" w:styleId="WW8Num2z2">
    <w:name w:val="WW8Num2z2"/>
    <w:rsid w:val="00F52CA4"/>
    <w:rPr>
      <w:rFonts w:ascii="Wingdings" w:hAnsi="Wingdings"/>
    </w:rPr>
  </w:style>
  <w:style w:type="character" w:customStyle="1" w:styleId="WW8Num3z1">
    <w:name w:val="WW8Num3z1"/>
    <w:rsid w:val="00F52CA4"/>
    <w:rPr>
      <w:rFonts w:ascii="Courier New" w:hAnsi="Courier New"/>
    </w:rPr>
  </w:style>
  <w:style w:type="character" w:customStyle="1" w:styleId="WW8Num3z2">
    <w:name w:val="WW8Num3z2"/>
    <w:rsid w:val="00F52CA4"/>
    <w:rPr>
      <w:rFonts w:ascii="Wingdings" w:hAnsi="Wingdings"/>
    </w:rPr>
  </w:style>
  <w:style w:type="character" w:customStyle="1" w:styleId="WW8Num3z3">
    <w:name w:val="WW8Num3z3"/>
    <w:rsid w:val="00F52CA4"/>
    <w:rPr>
      <w:rFonts w:ascii="Symbol" w:hAnsi="Symbol"/>
    </w:rPr>
  </w:style>
  <w:style w:type="character" w:customStyle="1" w:styleId="Carpredefinitoparagrafo1">
    <w:name w:val="Car. predefinito paragrafo1"/>
    <w:rsid w:val="00F52CA4"/>
  </w:style>
  <w:style w:type="character" w:customStyle="1" w:styleId="TestofumettoCarattere">
    <w:name w:val="Testo fumetto Carattere"/>
    <w:rsid w:val="00F52CA4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rsid w:val="00F52CA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9Carattere">
    <w:name w:val="Titolo 9 Carattere"/>
    <w:rsid w:val="00F52CA4"/>
    <w:rPr>
      <w:rFonts w:ascii="Arial" w:eastAsia="Times New Roman" w:hAnsi="Arial" w:cs="Arial"/>
      <w:b/>
      <w:bCs/>
      <w:sz w:val="24"/>
      <w:szCs w:val="24"/>
    </w:rPr>
  </w:style>
  <w:style w:type="character" w:customStyle="1" w:styleId="TestonotaapidipaginaCarattere">
    <w:name w:val="Testo nota a piè di pagina Carattere"/>
    <w:rsid w:val="00F52CA4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Carattere">
    <w:name w:val="Corpo del testo Carattere"/>
    <w:rsid w:val="00F52CA4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link w:val="Corpodeltesto2"/>
    <w:rsid w:val="00F52CA4"/>
    <w:rPr>
      <w:rFonts w:ascii="Arial" w:eastAsia="Times New Roman" w:hAnsi="Arial" w:cs="Arial"/>
      <w:b/>
      <w:sz w:val="24"/>
      <w:szCs w:val="24"/>
    </w:rPr>
  </w:style>
  <w:style w:type="character" w:customStyle="1" w:styleId="RientrocorpodeltestoCarattere">
    <w:name w:val="Rientro corpo del testo Carattere"/>
    <w:rsid w:val="00F52CA4"/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rsid w:val="00F52CA4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rsid w:val="00F52CA4"/>
    <w:rPr>
      <w:color w:val="0000FF"/>
      <w:u w:val="single"/>
    </w:rPr>
  </w:style>
  <w:style w:type="character" w:customStyle="1" w:styleId="PidipaginaCarattere">
    <w:name w:val="Piè di pagina Carattere"/>
    <w:rsid w:val="00F52CA4"/>
    <w:rPr>
      <w:rFonts w:ascii="Times New Roman" w:eastAsia="Times New Roman" w:hAnsi="Times New Roman" w:cs="Times New Roman"/>
      <w:sz w:val="24"/>
      <w:szCs w:val="24"/>
    </w:rPr>
  </w:style>
  <w:style w:type="paragraph" w:customStyle="1" w:styleId="Intestazione1">
    <w:name w:val="Intestazione1"/>
    <w:basedOn w:val="Normale"/>
    <w:next w:val="Corpotesto"/>
    <w:rsid w:val="00F52C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F52CA4"/>
    <w:pPr>
      <w:jc w:val="both"/>
    </w:pPr>
  </w:style>
  <w:style w:type="paragraph" w:styleId="Elenco">
    <w:name w:val="List"/>
    <w:basedOn w:val="Corpotesto"/>
    <w:rsid w:val="00F52CA4"/>
    <w:rPr>
      <w:rFonts w:cs="Mangal"/>
    </w:rPr>
  </w:style>
  <w:style w:type="paragraph" w:customStyle="1" w:styleId="Didascalia1">
    <w:name w:val="Didascalia1"/>
    <w:basedOn w:val="Normale"/>
    <w:rsid w:val="00F52CA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F52CA4"/>
    <w:pPr>
      <w:suppressLineNumbers/>
    </w:pPr>
    <w:rPr>
      <w:rFonts w:cs="Mangal"/>
    </w:rPr>
  </w:style>
  <w:style w:type="paragraph" w:styleId="Testofumetto">
    <w:name w:val="Balloon Text"/>
    <w:basedOn w:val="Normale"/>
    <w:rsid w:val="00F52CA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sid w:val="00F52CA4"/>
    <w:rPr>
      <w:sz w:val="20"/>
      <w:szCs w:val="20"/>
    </w:rPr>
  </w:style>
  <w:style w:type="paragraph" w:customStyle="1" w:styleId="Corpodeltesto21">
    <w:name w:val="Corpo del testo 21"/>
    <w:basedOn w:val="Normale"/>
    <w:rsid w:val="00F52CA4"/>
    <w:pPr>
      <w:jc w:val="center"/>
    </w:pPr>
    <w:rPr>
      <w:rFonts w:ascii="Arial" w:hAnsi="Arial" w:cs="Arial"/>
      <w:b/>
    </w:rPr>
  </w:style>
  <w:style w:type="paragraph" w:styleId="Rientrocorpodeltesto">
    <w:name w:val="Body Text Indent"/>
    <w:basedOn w:val="Normale"/>
    <w:rsid w:val="00F52CA4"/>
    <w:pPr>
      <w:spacing w:after="120"/>
      <w:ind w:left="283"/>
    </w:pPr>
  </w:style>
  <w:style w:type="paragraph" w:styleId="Intestazione">
    <w:name w:val="header"/>
    <w:basedOn w:val="Normale"/>
    <w:rsid w:val="00F52CA4"/>
    <w:rPr>
      <w:sz w:val="20"/>
      <w:szCs w:val="20"/>
    </w:rPr>
  </w:style>
  <w:style w:type="paragraph" w:styleId="Pidipagina">
    <w:name w:val="footer"/>
    <w:basedOn w:val="Normale"/>
    <w:rsid w:val="00F52CA4"/>
  </w:style>
  <w:style w:type="paragraph" w:styleId="NormaleWeb">
    <w:name w:val="Normal (Web)"/>
    <w:basedOn w:val="Normale"/>
    <w:uiPriority w:val="99"/>
    <w:rsid w:val="00F52CA4"/>
    <w:pPr>
      <w:spacing w:before="280" w:after="280"/>
    </w:pPr>
  </w:style>
  <w:style w:type="paragraph" w:styleId="Paragrafoelenco">
    <w:name w:val="List Paragraph"/>
    <w:basedOn w:val="Normale"/>
    <w:qFormat/>
    <w:rsid w:val="00F52CA4"/>
    <w:pPr>
      <w:ind w:left="720"/>
    </w:pPr>
  </w:style>
  <w:style w:type="paragraph" w:customStyle="1" w:styleId="Contenutocornice">
    <w:name w:val="Contenuto cornice"/>
    <w:basedOn w:val="Corpotesto"/>
    <w:rsid w:val="00F52CA4"/>
  </w:style>
  <w:style w:type="paragraph" w:styleId="Corpodeltesto2">
    <w:name w:val="Body Text 2"/>
    <w:basedOn w:val="Normale"/>
    <w:link w:val="Corpodeltesto2Carattere"/>
    <w:semiHidden/>
    <w:rsid w:val="00E32CD3"/>
    <w:pPr>
      <w:suppressAutoHyphens w:val="0"/>
      <w:jc w:val="center"/>
    </w:pPr>
    <w:rPr>
      <w:rFonts w:ascii="Arial" w:hAnsi="Arial" w:cs="Times New Roman"/>
      <w:b/>
    </w:rPr>
  </w:style>
  <w:style w:type="character" w:customStyle="1" w:styleId="Corpodeltesto2Carattere1">
    <w:name w:val="Corpo del testo 2 Carattere1"/>
    <w:uiPriority w:val="99"/>
    <w:semiHidden/>
    <w:rsid w:val="00E32CD3"/>
    <w:rPr>
      <w:rFonts w:cs="Calibri"/>
      <w:sz w:val="24"/>
      <w:szCs w:val="24"/>
      <w:lang w:eastAsia="ar-SA"/>
    </w:rPr>
  </w:style>
  <w:style w:type="paragraph" w:customStyle="1" w:styleId="Default">
    <w:name w:val="Default"/>
    <w:rsid w:val="006701A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018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grassetto">
    <w:name w:val="Strong"/>
    <w:uiPriority w:val="22"/>
    <w:qFormat/>
    <w:rsid w:val="006C2CF3"/>
    <w:rPr>
      <w:b/>
      <w:bCs/>
    </w:rPr>
  </w:style>
  <w:style w:type="paragraph" w:styleId="Puntoelenco">
    <w:name w:val="List Bullet"/>
    <w:basedOn w:val="Normale"/>
    <w:rsid w:val="00255E79"/>
    <w:pPr>
      <w:numPr>
        <w:numId w:val="11"/>
      </w:numPr>
    </w:pPr>
  </w:style>
  <w:style w:type="character" w:customStyle="1" w:styleId="apple-converted-space">
    <w:name w:val="apple-converted-space"/>
    <w:rsid w:val="000A137A"/>
  </w:style>
  <w:style w:type="character" w:customStyle="1" w:styleId="Titolo3Carattere">
    <w:name w:val="Titolo 3 Carattere"/>
    <w:link w:val="Titolo3"/>
    <w:uiPriority w:val="9"/>
    <w:semiHidden/>
    <w:rsid w:val="000A137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itolo5Carattere">
    <w:name w:val="Titolo 5 Carattere"/>
    <w:link w:val="Titolo5"/>
    <w:uiPriority w:val="9"/>
    <w:semiHidden/>
    <w:rsid w:val="000A137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link w:val="Titolo6"/>
    <w:uiPriority w:val="9"/>
    <w:semiHidden/>
    <w:rsid w:val="000A137A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gmailquote">
    <w:name w:val="gmail_quote"/>
    <w:basedOn w:val="Normale"/>
    <w:uiPriority w:val="99"/>
    <w:rsid w:val="000A002B"/>
    <w:pPr>
      <w:suppressAutoHyphens w:val="0"/>
      <w:spacing w:before="100" w:beforeAutospacing="1" w:after="100" w:afterAutospacing="1"/>
    </w:pPr>
    <w:rPr>
      <w:rFonts w:cs="Times New Roman"/>
      <w:lang w:eastAsia="it-IT"/>
    </w:rPr>
  </w:style>
  <w:style w:type="character" w:customStyle="1" w:styleId="il">
    <w:name w:val="il"/>
    <w:rsid w:val="000A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lise@proteofaresapere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Tirocinio Formativo Attivo (TFA)</vt:lpstr>
    </vt:vector>
  </TitlesOfParts>
  <Company>Hewlett-Packard Company</Company>
  <LinksUpToDate>false</LinksUpToDate>
  <CharactersWithSpaces>1246</CharactersWithSpaces>
  <SharedDoc>false</SharedDoc>
  <HLinks>
    <vt:vector size="12" baseType="variant">
      <vt:variant>
        <vt:i4>7733344</vt:i4>
      </vt:variant>
      <vt:variant>
        <vt:i4>3</vt:i4>
      </vt:variant>
      <vt:variant>
        <vt:i4>0</vt:i4>
      </vt:variant>
      <vt:variant>
        <vt:i4>5</vt:i4>
      </vt:variant>
      <vt:variant>
        <vt:lpwstr>https://forms.gle/LCCUBG9HabLBnCrr9</vt:lpwstr>
      </vt:variant>
      <vt:variant>
        <vt:lpwstr/>
      </vt:variant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http://www.proteofaresapere.it/news/notizie/speciale-tfa-sostegno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Tirocinio Formativo Attivo (TFA)</dc:title>
  <dc:creator>proteo</dc:creator>
  <cp:lastModifiedBy>Maria Cristina Palazzi</cp:lastModifiedBy>
  <cp:revision>2</cp:revision>
  <cp:lastPrinted>1899-12-31T23:00:00Z</cp:lastPrinted>
  <dcterms:created xsi:type="dcterms:W3CDTF">2020-06-01T08:42:00Z</dcterms:created>
  <dcterms:modified xsi:type="dcterms:W3CDTF">2020-06-01T08:42:00Z</dcterms:modified>
</cp:coreProperties>
</file>